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18ED" w14:textId="77777777" w:rsidR="003F6A41" w:rsidRDefault="003F6A41" w:rsidP="00ED079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278C2F0E" w14:textId="443EBAED" w:rsidR="00ED0795" w:rsidRPr="00ED0795" w:rsidRDefault="008D0823" w:rsidP="00ED0795">
      <w:pPr>
        <w:jc w:val="right"/>
        <w:rPr>
          <w:rFonts w:ascii="Times New Roman" w:hAnsi="Times New Roman" w:cs="Times New Roman"/>
        </w:rPr>
      </w:pPr>
      <w:r w:rsidRPr="00185BC5">
        <w:rPr>
          <w:rFonts w:ascii="Times New Roman" w:hAnsi="Times New Roman" w:cs="Times New Roman"/>
        </w:rPr>
        <w:t xml:space="preserve"> </w:t>
      </w:r>
      <w:r w:rsidR="00ED0795">
        <w:rPr>
          <w:rFonts w:ascii="Times New Roman" w:hAnsi="Times New Roman" w:cs="Times New Roman"/>
        </w:rPr>
        <w:t xml:space="preserve">Załącznik nr 1 do </w:t>
      </w:r>
      <w:r w:rsidR="00ED0795" w:rsidRPr="00ED0795">
        <w:rPr>
          <w:rFonts w:ascii="Times New Roman" w:hAnsi="Times New Roman" w:cs="Times New Roman"/>
        </w:rPr>
        <w:t>Regulamin Konkursu</w:t>
      </w:r>
    </w:p>
    <w:p w14:paraId="47F60493" w14:textId="51625B8B" w:rsidR="00ED0795" w:rsidRDefault="00ED0795" w:rsidP="00ED0795">
      <w:pPr>
        <w:jc w:val="right"/>
        <w:rPr>
          <w:rFonts w:ascii="Times New Roman" w:hAnsi="Times New Roman" w:cs="Times New Roman"/>
        </w:rPr>
      </w:pPr>
      <w:r w:rsidRPr="00ED0795">
        <w:rPr>
          <w:rFonts w:ascii="Times New Roman" w:hAnsi="Times New Roman" w:cs="Times New Roman"/>
        </w:rPr>
        <w:t>“Szkolny Konkurs Na Kibica”</w:t>
      </w:r>
    </w:p>
    <w:p w14:paraId="600CF378" w14:textId="77777777" w:rsidR="003F6A41" w:rsidRPr="00ED0795" w:rsidRDefault="003F6A41" w:rsidP="00ED0795">
      <w:pPr>
        <w:jc w:val="right"/>
        <w:rPr>
          <w:rFonts w:ascii="Times New Roman" w:hAnsi="Times New Roman" w:cs="Times New Roman"/>
        </w:rPr>
      </w:pPr>
    </w:p>
    <w:p w14:paraId="7BE1C912" w14:textId="77777777" w:rsidR="003F6A41" w:rsidRDefault="003F6A41" w:rsidP="003F6A41">
      <w:pPr>
        <w:jc w:val="center"/>
        <w:rPr>
          <w:b/>
          <w:bCs/>
          <w:sz w:val="28"/>
          <w:szCs w:val="28"/>
        </w:rPr>
      </w:pPr>
      <w:r w:rsidRPr="0950D3C9">
        <w:rPr>
          <w:b/>
          <w:bCs/>
          <w:sz w:val="28"/>
          <w:szCs w:val="28"/>
        </w:rPr>
        <w:t xml:space="preserve">KARTA ZGŁOSZENIOWA DRUŻYN </w:t>
      </w:r>
    </w:p>
    <w:p w14:paraId="7E0A170D" w14:textId="26295E2F" w:rsidR="003F6A41" w:rsidRDefault="003F6A41" w:rsidP="003F6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„</w:t>
      </w:r>
      <w:r w:rsidRPr="0950D3C9">
        <w:rPr>
          <w:b/>
          <w:bCs/>
          <w:sz w:val="28"/>
          <w:szCs w:val="28"/>
        </w:rPr>
        <w:t>SZKOLNEGO KONKURSU NA KIBICA”</w:t>
      </w:r>
    </w:p>
    <w:p w14:paraId="2F68179E" w14:textId="77777777" w:rsidR="003F6A41" w:rsidRDefault="003F6A41" w:rsidP="003F6A41">
      <w:pPr>
        <w:jc w:val="center"/>
        <w:rPr>
          <w:b/>
          <w:bCs/>
          <w:sz w:val="28"/>
          <w:szCs w:val="28"/>
        </w:rPr>
      </w:pPr>
    </w:p>
    <w:p w14:paraId="6BE530D9" w14:textId="77777777" w:rsidR="003F6A41" w:rsidRDefault="003F6A41" w:rsidP="003F6A41">
      <w:pPr>
        <w:rPr>
          <w:sz w:val="28"/>
          <w:szCs w:val="28"/>
        </w:rPr>
      </w:pPr>
      <w:r w:rsidRPr="0950D3C9">
        <w:rPr>
          <w:sz w:val="28"/>
          <w:szCs w:val="28"/>
        </w:rPr>
        <w:t xml:space="preserve">Nazwa drużyny: </w:t>
      </w:r>
    </w:p>
    <w:p w14:paraId="76791A4B" w14:textId="77777777" w:rsidR="003F6A41" w:rsidRDefault="003F6A41" w:rsidP="003F6A41">
      <w:pPr>
        <w:rPr>
          <w:sz w:val="28"/>
          <w:szCs w:val="28"/>
        </w:rPr>
      </w:pPr>
    </w:p>
    <w:p w14:paraId="64233FE9" w14:textId="6E215A1C" w:rsidR="003F6A41" w:rsidRDefault="003F6A41" w:rsidP="003F6A41">
      <w:pPr>
        <w:rPr>
          <w:b/>
          <w:bCs/>
          <w:sz w:val="28"/>
          <w:szCs w:val="28"/>
        </w:rPr>
      </w:pPr>
      <w:r w:rsidRPr="0950D3C9">
        <w:rPr>
          <w:sz w:val="28"/>
          <w:szCs w:val="28"/>
        </w:rPr>
        <w:t>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14:paraId="1EF2AC14" w14:textId="77777777" w:rsidR="003F6A41" w:rsidRDefault="003F6A41" w:rsidP="003F6A41">
      <w:pPr>
        <w:rPr>
          <w:sz w:val="28"/>
          <w:szCs w:val="28"/>
        </w:rPr>
      </w:pPr>
    </w:p>
    <w:p w14:paraId="115A57D5" w14:textId="77777777" w:rsidR="003F6A41" w:rsidRDefault="003F6A41" w:rsidP="003F6A41">
      <w:pPr>
        <w:rPr>
          <w:sz w:val="28"/>
          <w:szCs w:val="28"/>
        </w:rPr>
      </w:pPr>
      <w:r w:rsidRPr="0950D3C9">
        <w:rPr>
          <w:sz w:val="28"/>
          <w:szCs w:val="28"/>
        </w:rPr>
        <w:t xml:space="preserve">Osoba kontaktowa: </w:t>
      </w:r>
    </w:p>
    <w:p w14:paraId="553F9562" w14:textId="77777777" w:rsidR="003F6A41" w:rsidRDefault="003F6A41" w:rsidP="003F6A41">
      <w:pPr>
        <w:rPr>
          <w:sz w:val="28"/>
          <w:szCs w:val="28"/>
        </w:rPr>
      </w:pPr>
    </w:p>
    <w:p w14:paraId="3757C6F4" w14:textId="108ADCF6" w:rsidR="003F6A41" w:rsidRDefault="003F6A41" w:rsidP="003F6A41">
      <w:pPr>
        <w:rPr>
          <w:b/>
          <w:bCs/>
          <w:sz w:val="28"/>
          <w:szCs w:val="28"/>
        </w:rPr>
      </w:pPr>
      <w:r w:rsidRPr="0950D3C9">
        <w:rPr>
          <w:sz w:val="28"/>
          <w:szCs w:val="28"/>
        </w:rPr>
        <w:t>….....................................................................................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14:paraId="5EC0466B" w14:textId="77777777" w:rsidR="003F6A41" w:rsidRDefault="003F6A41" w:rsidP="003F6A41">
      <w:pPr>
        <w:rPr>
          <w:sz w:val="28"/>
          <w:szCs w:val="28"/>
        </w:rPr>
      </w:pPr>
    </w:p>
    <w:p w14:paraId="0352C26C" w14:textId="77777777" w:rsidR="003F6A41" w:rsidRDefault="003F6A41" w:rsidP="003F6A41">
      <w:pPr>
        <w:rPr>
          <w:sz w:val="28"/>
          <w:szCs w:val="28"/>
        </w:rPr>
      </w:pPr>
      <w:r w:rsidRPr="0950D3C9">
        <w:rPr>
          <w:sz w:val="28"/>
          <w:szCs w:val="28"/>
        </w:rPr>
        <w:t xml:space="preserve">Telefon kontaktowy: </w:t>
      </w:r>
    </w:p>
    <w:p w14:paraId="30E5299D" w14:textId="77777777" w:rsidR="003F6A41" w:rsidRDefault="003F6A41" w:rsidP="003F6A41">
      <w:pPr>
        <w:rPr>
          <w:sz w:val="28"/>
          <w:szCs w:val="28"/>
        </w:rPr>
      </w:pPr>
    </w:p>
    <w:p w14:paraId="3D785B67" w14:textId="3A4B755A" w:rsidR="003F6A41" w:rsidRDefault="003F6A41" w:rsidP="003F6A41">
      <w:pPr>
        <w:rPr>
          <w:sz w:val="28"/>
          <w:szCs w:val="28"/>
        </w:rPr>
      </w:pPr>
      <w:r w:rsidRPr="0950D3C9">
        <w:rPr>
          <w:sz w:val="28"/>
          <w:szCs w:val="28"/>
        </w:rPr>
        <w:t>…....................................................................................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14:paraId="627A2FB2" w14:textId="77777777" w:rsidR="003F6A41" w:rsidRDefault="003F6A41" w:rsidP="003F6A41">
      <w:pPr>
        <w:rPr>
          <w:sz w:val="28"/>
          <w:szCs w:val="28"/>
        </w:rPr>
      </w:pPr>
    </w:p>
    <w:p w14:paraId="04849A55" w14:textId="77777777" w:rsidR="003F6A41" w:rsidRDefault="003F6A41" w:rsidP="003F6A41">
      <w:pPr>
        <w:rPr>
          <w:sz w:val="28"/>
          <w:szCs w:val="28"/>
        </w:rPr>
      </w:pPr>
    </w:p>
    <w:tbl>
      <w:tblPr>
        <w:tblStyle w:val="Siatkatabeli"/>
        <w:tblW w:w="9291" w:type="dxa"/>
        <w:tblLayout w:type="fixed"/>
        <w:tblLook w:val="06A0" w:firstRow="1" w:lastRow="0" w:firstColumn="1" w:lastColumn="0" w:noHBand="1" w:noVBand="1"/>
      </w:tblPr>
      <w:tblGrid>
        <w:gridCol w:w="655"/>
        <w:gridCol w:w="2846"/>
        <w:gridCol w:w="2895"/>
        <w:gridCol w:w="2895"/>
      </w:tblGrid>
      <w:tr w:rsidR="003F6A41" w14:paraId="0CEE643B" w14:textId="77777777" w:rsidTr="003F6A41">
        <w:trPr>
          <w:trHeight w:val="379"/>
        </w:trPr>
        <w:tc>
          <w:tcPr>
            <w:tcW w:w="655" w:type="dxa"/>
          </w:tcPr>
          <w:p w14:paraId="4D575350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Lp.</w:t>
            </w:r>
          </w:p>
        </w:tc>
        <w:tc>
          <w:tcPr>
            <w:tcW w:w="2846" w:type="dxa"/>
          </w:tcPr>
          <w:p w14:paraId="2A23F630" w14:textId="77777777" w:rsidR="003F6A41" w:rsidRDefault="003F6A41" w:rsidP="003F6A41">
            <w:pPr>
              <w:jc w:val="center"/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Imię i Nazwisko</w:t>
            </w:r>
          </w:p>
        </w:tc>
        <w:tc>
          <w:tcPr>
            <w:tcW w:w="2895" w:type="dxa"/>
          </w:tcPr>
          <w:p w14:paraId="40A845E9" w14:textId="77777777" w:rsidR="003F6A41" w:rsidRDefault="003F6A41" w:rsidP="003F6A41">
            <w:pPr>
              <w:jc w:val="center"/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Rok urodzenia</w:t>
            </w:r>
          </w:p>
        </w:tc>
        <w:tc>
          <w:tcPr>
            <w:tcW w:w="2895" w:type="dxa"/>
          </w:tcPr>
          <w:p w14:paraId="128ED782" w14:textId="77777777" w:rsidR="003F6A41" w:rsidRDefault="003F6A41" w:rsidP="003F6A41">
            <w:pPr>
              <w:jc w:val="center"/>
              <w:rPr>
                <w:sz w:val="28"/>
                <w:szCs w:val="28"/>
              </w:rPr>
            </w:pPr>
            <w:r w:rsidRPr="569C42EB">
              <w:rPr>
                <w:sz w:val="28"/>
                <w:szCs w:val="28"/>
              </w:rPr>
              <w:t>Szkoła</w:t>
            </w:r>
          </w:p>
        </w:tc>
      </w:tr>
      <w:tr w:rsidR="003F6A41" w14:paraId="3DD6E59A" w14:textId="77777777" w:rsidTr="003F6A41">
        <w:trPr>
          <w:trHeight w:val="379"/>
        </w:trPr>
        <w:tc>
          <w:tcPr>
            <w:tcW w:w="655" w:type="dxa"/>
          </w:tcPr>
          <w:p w14:paraId="3087E248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14:paraId="1C0F0765" w14:textId="77777777" w:rsidR="003F6A41" w:rsidRDefault="003F6A41" w:rsidP="00F741F4">
            <w:pPr>
              <w:jc w:val="center"/>
              <w:rPr>
                <w:sz w:val="28"/>
                <w:szCs w:val="28"/>
              </w:rPr>
            </w:pPr>
          </w:p>
          <w:p w14:paraId="6800BC7F" w14:textId="77777777" w:rsidR="003F6A41" w:rsidRDefault="003F6A41" w:rsidP="00F74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7F4C33E4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296FB747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34E322A3" w14:textId="77777777" w:rsidTr="003F6A41">
        <w:trPr>
          <w:trHeight w:val="379"/>
        </w:trPr>
        <w:tc>
          <w:tcPr>
            <w:tcW w:w="655" w:type="dxa"/>
          </w:tcPr>
          <w:p w14:paraId="7833115E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14:paraId="079B6AC3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5A2E4DD7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3D6D1356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1C8BA91B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1C1E68A6" w14:textId="77777777" w:rsidTr="003F6A41">
        <w:trPr>
          <w:trHeight w:val="379"/>
        </w:trPr>
        <w:tc>
          <w:tcPr>
            <w:tcW w:w="655" w:type="dxa"/>
          </w:tcPr>
          <w:p w14:paraId="08B4990A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14:paraId="705B6FBD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135FD599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5E921490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252BCB2E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052CD1A6" w14:textId="77777777" w:rsidTr="003F6A41">
        <w:trPr>
          <w:trHeight w:val="379"/>
        </w:trPr>
        <w:tc>
          <w:tcPr>
            <w:tcW w:w="655" w:type="dxa"/>
          </w:tcPr>
          <w:p w14:paraId="55A15FFA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14:paraId="7EDA88A3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2AEBD216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33E76EC9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5091D1DC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74139FF4" w14:textId="77777777" w:rsidTr="003F6A41">
        <w:trPr>
          <w:trHeight w:val="379"/>
        </w:trPr>
        <w:tc>
          <w:tcPr>
            <w:tcW w:w="655" w:type="dxa"/>
          </w:tcPr>
          <w:p w14:paraId="23736FEC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14:paraId="20B8D379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1E99876E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02ED4083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62D081E2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274685A6" w14:textId="77777777" w:rsidTr="003F6A41">
        <w:trPr>
          <w:trHeight w:val="379"/>
        </w:trPr>
        <w:tc>
          <w:tcPr>
            <w:tcW w:w="655" w:type="dxa"/>
          </w:tcPr>
          <w:p w14:paraId="2FEC5737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6</w:t>
            </w:r>
          </w:p>
        </w:tc>
        <w:tc>
          <w:tcPr>
            <w:tcW w:w="2846" w:type="dxa"/>
          </w:tcPr>
          <w:p w14:paraId="6D957EFA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18DAB153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18D1768D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36BDB7F2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4836768A" w14:textId="77777777" w:rsidTr="003F6A41">
        <w:trPr>
          <w:trHeight w:val="379"/>
        </w:trPr>
        <w:tc>
          <w:tcPr>
            <w:tcW w:w="655" w:type="dxa"/>
          </w:tcPr>
          <w:p w14:paraId="5781F6C3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14:paraId="1B353B9A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2FE47F4B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6BF41BA9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0ED6242C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074FE653" w14:textId="77777777" w:rsidTr="003F6A41">
        <w:trPr>
          <w:trHeight w:val="379"/>
        </w:trPr>
        <w:tc>
          <w:tcPr>
            <w:tcW w:w="655" w:type="dxa"/>
          </w:tcPr>
          <w:p w14:paraId="6C6E5BB4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6" w:type="dxa"/>
          </w:tcPr>
          <w:p w14:paraId="643C434F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60C104D8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67E3C76E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2866B58F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1474370D" w14:textId="77777777" w:rsidTr="003F6A41">
        <w:trPr>
          <w:trHeight w:val="379"/>
        </w:trPr>
        <w:tc>
          <w:tcPr>
            <w:tcW w:w="655" w:type="dxa"/>
          </w:tcPr>
          <w:p w14:paraId="1F43BA8C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9</w:t>
            </w:r>
          </w:p>
        </w:tc>
        <w:tc>
          <w:tcPr>
            <w:tcW w:w="2846" w:type="dxa"/>
          </w:tcPr>
          <w:p w14:paraId="76EF08A9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04584FC6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4AF91A46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5171C3E0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  <w:tr w:rsidR="003F6A41" w14:paraId="027AB4DE" w14:textId="77777777" w:rsidTr="003F6A41">
        <w:trPr>
          <w:trHeight w:val="379"/>
        </w:trPr>
        <w:tc>
          <w:tcPr>
            <w:tcW w:w="655" w:type="dxa"/>
          </w:tcPr>
          <w:p w14:paraId="4970BCEC" w14:textId="77777777" w:rsidR="003F6A41" w:rsidRDefault="003F6A41" w:rsidP="00F741F4">
            <w:pPr>
              <w:rPr>
                <w:sz w:val="28"/>
                <w:szCs w:val="28"/>
              </w:rPr>
            </w:pPr>
            <w:r w:rsidRPr="0950D3C9">
              <w:rPr>
                <w:sz w:val="28"/>
                <w:szCs w:val="28"/>
              </w:rPr>
              <w:t>10</w:t>
            </w:r>
          </w:p>
        </w:tc>
        <w:tc>
          <w:tcPr>
            <w:tcW w:w="2846" w:type="dxa"/>
          </w:tcPr>
          <w:p w14:paraId="4B2C28DD" w14:textId="77777777" w:rsidR="003F6A41" w:rsidRDefault="003F6A41" w:rsidP="00F741F4">
            <w:pPr>
              <w:rPr>
                <w:sz w:val="28"/>
                <w:szCs w:val="28"/>
              </w:rPr>
            </w:pPr>
          </w:p>
          <w:p w14:paraId="050C835A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4C17D076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48A5249F" w14:textId="77777777" w:rsidR="003F6A41" w:rsidRDefault="003F6A41" w:rsidP="00F741F4">
            <w:pPr>
              <w:rPr>
                <w:sz w:val="28"/>
                <w:szCs w:val="28"/>
              </w:rPr>
            </w:pPr>
          </w:p>
        </w:tc>
      </w:tr>
    </w:tbl>
    <w:p w14:paraId="3879589A" w14:textId="77777777" w:rsidR="003F6A41" w:rsidRDefault="003F6A41" w:rsidP="003F6A41">
      <w:pPr>
        <w:rPr>
          <w:sz w:val="28"/>
          <w:szCs w:val="28"/>
        </w:rPr>
      </w:pPr>
    </w:p>
    <w:p w14:paraId="289DBC6E" w14:textId="4C954EC6" w:rsidR="00FD209A" w:rsidRDefault="003F6A41" w:rsidP="003F6A41">
      <w:pPr>
        <w:jc w:val="both"/>
        <w:rPr>
          <w:rFonts w:ascii="Times New Roman" w:hAnsi="Times New Roman" w:cs="Times New Roman"/>
          <w:i/>
        </w:rPr>
      </w:pPr>
      <w:r w:rsidRPr="003F6A41">
        <w:rPr>
          <w:rFonts w:ascii="Times New Roman" w:hAnsi="Times New Roman" w:cs="Times New Roman"/>
          <w:i/>
        </w:rPr>
        <w:t xml:space="preserve">Niniejszym akceptujemy postanowienia regulaminu na </w:t>
      </w:r>
      <w:r w:rsidRPr="003F6A41">
        <w:rPr>
          <w:rFonts w:ascii="Times New Roman" w:hAnsi="Times New Roman" w:cs="Times New Roman"/>
          <w:i/>
        </w:rPr>
        <w:t>“Szkolny Konkurs Na Kibica”</w:t>
      </w:r>
      <w:r w:rsidRPr="003F6A41">
        <w:rPr>
          <w:rFonts w:ascii="Times New Roman" w:hAnsi="Times New Roman" w:cs="Times New Roman"/>
          <w:i/>
        </w:rPr>
        <w:t xml:space="preserve"> i zobowiązujemy się uczestniczyć w IV Wojewódzkim Biegu </w:t>
      </w:r>
      <w:proofErr w:type="spellStart"/>
      <w:r w:rsidRPr="003F6A41">
        <w:rPr>
          <w:rFonts w:ascii="Times New Roman" w:hAnsi="Times New Roman" w:cs="Times New Roman"/>
          <w:i/>
        </w:rPr>
        <w:t>Szerzawskim</w:t>
      </w:r>
      <w:proofErr w:type="spellEnd"/>
      <w:r w:rsidRPr="003F6A41">
        <w:rPr>
          <w:rFonts w:ascii="Times New Roman" w:hAnsi="Times New Roman" w:cs="Times New Roman"/>
          <w:i/>
        </w:rPr>
        <w:t xml:space="preserve">, który odbędzie się 09 czerwca 2019 w Szerzawach. </w:t>
      </w:r>
    </w:p>
    <w:p w14:paraId="16FBE42A" w14:textId="77777777" w:rsidR="003F6A41" w:rsidRDefault="003F6A41" w:rsidP="003F6A41">
      <w:pPr>
        <w:jc w:val="both"/>
        <w:rPr>
          <w:rFonts w:ascii="Times New Roman" w:hAnsi="Times New Roman" w:cs="Times New Roman"/>
          <w:i/>
        </w:rPr>
      </w:pPr>
    </w:p>
    <w:p w14:paraId="586CD7C1" w14:textId="629DDF4D" w:rsidR="003F6A41" w:rsidRDefault="003F6A41" w:rsidP="003F6A41">
      <w:pPr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 xml:space="preserve">Podpisy członków grupy </w:t>
      </w:r>
    </w:p>
    <w:p w14:paraId="079F508E" w14:textId="77777777" w:rsidR="003F6A41" w:rsidRDefault="003F6A41" w:rsidP="003F6A41">
      <w:pPr>
        <w:jc w:val="right"/>
        <w:rPr>
          <w:rFonts w:ascii="Times New Roman" w:hAnsi="Times New Roman" w:cs="Times New Roman"/>
        </w:rPr>
      </w:pPr>
    </w:p>
    <w:p w14:paraId="5D8C8528" w14:textId="3BE97E4E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1877AF14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42845806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6A31BC23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110B8261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019579CA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5E6DF6D9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3BA3D314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16E568F4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3FC140DC" w14:textId="77777777" w:rsidR="003F6A41" w:rsidRPr="003F6A41" w:rsidRDefault="003F6A41" w:rsidP="003F6A41">
      <w:pPr>
        <w:pStyle w:val="Akapitzlist"/>
        <w:numPr>
          <w:ilvl w:val="0"/>
          <w:numId w:val="32"/>
        </w:numPr>
        <w:spacing w:line="600" w:lineRule="auto"/>
        <w:jc w:val="right"/>
        <w:rPr>
          <w:rFonts w:ascii="Times New Roman" w:hAnsi="Times New Roman" w:cs="Times New Roman"/>
        </w:rPr>
      </w:pPr>
      <w:r w:rsidRPr="003F6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……………………………..</w:t>
      </w:r>
    </w:p>
    <w:p w14:paraId="4052D78C" w14:textId="79F82570" w:rsidR="003F6A41" w:rsidRPr="003F6A41" w:rsidRDefault="003F6A41" w:rsidP="003F6A41">
      <w:pPr>
        <w:pStyle w:val="Akapitzlist"/>
        <w:jc w:val="center"/>
        <w:rPr>
          <w:rFonts w:ascii="Times New Roman" w:hAnsi="Times New Roman" w:cs="Times New Roman"/>
        </w:rPr>
      </w:pPr>
    </w:p>
    <w:sectPr w:rsidR="003F6A41" w:rsidRPr="003F6A41" w:rsidSect="00945000">
      <w:headerReference w:type="default" r:id="rId8"/>
      <w:pgSz w:w="11906" w:h="16838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E0851" w14:textId="77777777" w:rsidR="00185BC5" w:rsidRDefault="00185BC5" w:rsidP="00945000">
      <w:pPr>
        <w:spacing w:line="240" w:lineRule="auto"/>
      </w:pPr>
      <w:r>
        <w:separator/>
      </w:r>
    </w:p>
  </w:endnote>
  <w:endnote w:type="continuationSeparator" w:id="0">
    <w:p w14:paraId="2A2D5075" w14:textId="77777777" w:rsidR="00185BC5" w:rsidRDefault="00185BC5" w:rsidP="00945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F7E5" w14:textId="77777777" w:rsidR="00185BC5" w:rsidRDefault="00185BC5" w:rsidP="00945000">
      <w:pPr>
        <w:spacing w:line="240" w:lineRule="auto"/>
      </w:pPr>
      <w:r>
        <w:separator/>
      </w:r>
    </w:p>
  </w:footnote>
  <w:footnote w:type="continuationSeparator" w:id="0">
    <w:p w14:paraId="58375DB3" w14:textId="77777777" w:rsidR="00185BC5" w:rsidRDefault="00185BC5" w:rsidP="00945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BC73" w14:textId="77777777" w:rsidR="00185BC5" w:rsidRDefault="00185BC5">
    <w:pPr>
      <w:pStyle w:val="Nagwek"/>
      <w:rPr>
        <w:noProof/>
      </w:rPr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85BC5" w14:paraId="289DBC76" w14:textId="77777777" w:rsidTr="00945000">
      <w:tc>
        <w:tcPr>
          <w:tcW w:w="4531" w:type="dxa"/>
        </w:tcPr>
        <w:p w14:paraId="289DBC74" w14:textId="77777777" w:rsidR="00185BC5" w:rsidRDefault="00185BC5">
          <w:pPr>
            <w:pStyle w:val="Nagwek"/>
          </w:pPr>
          <w:r>
            <w:rPr>
              <w:noProof/>
              <w:lang w:val="en-US"/>
            </w:rPr>
            <w:drawing>
              <wp:inline distT="0" distB="0" distL="0" distR="0" wp14:anchorId="289DBC79" wp14:editId="289DBC7A">
                <wp:extent cx="2428875" cy="9906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gpp_kolor_plus_gor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4" t="11106" r="6290"/>
                        <a:stretch/>
                      </pic:blipFill>
                      <pic:spPr bwMode="auto">
                        <a:xfrm>
                          <a:off x="0" y="0"/>
                          <a:ext cx="2431508" cy="991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89DBC75" w14:textId="77777777" w:rsidR="00185BC5" w:rsidRPr="00945000" w:rsidRDefault="00185BC5" w:rsidP="00945000">
          <w:pPr>
            <w:pStyle w:val="Nagwek"/>
            <w:jc w:val="right"/>
            <w:rPr>
              <w:b/>
            </w:rPr>
          </w:pPr>
          <w:r w:rsidRPr="00945000">
            <w:rPr>
              <w:b/>
            </w:rPr>
            <w:t>Stowarzyszenie Gmina Pawłów Plus</w:t>
          </w:r>
          <w:r>
            <w:rPr>
              <w:b/>
            </w:rPr>
            <w:br/>
          </w:r>
          <w:r w:rsidRPr="00945000">
            <w:t>Pawłów 45, 27-225 Pawłów</w:t>
          </w:r>
          <w:r>
            <w:br/>
            <w:t>tel. 41 272 18 78, kom. 785 690 596</w:t>
          </w:r>
          <w:r>
            <w:br/>
            <w:t>e-mail: biuro@sgpp.org.pl</w:t>
          </w:r>
          <w:r>
            <w:br/>
          </w:r>
          <w:r w:rsidRPr="00945000">
            <w:t>http://www.sgpp.org.pl</w:t>
          </w:r>
        </w:p>
      </w:tc>
    </w:tr>
  </w:tbl>
  <w:p w14:paraId="289DBC77" w14:textId="77777777" w:rsidR="00185BC5" w:rsidRDefault="00185BC5">
    <w:pPr>
      <w:pStyle w:val="Nagwek"/>
      <w:pBdr>
        <w:bottom w:val="single" w:sz="6" w:space="1" w:color="auto"/>
      </w:pBdr>
    </w:pPr>
  </w:p>
  <w:p w14:paraId="289DBC78" w14:textId="77777777" w:rsidR="00185BC5" w:rsidRDefault="00185BC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3E20C4"/>
    <w:multiLevelType w:val="hybridMultilevel"/>
    <w:tmpl w:val="67C2F5CE"/>
    <w:lvl w:ilvl="0" w:tplc="28964692">
      <w:start w:val="1"/>
      <w:numFmt w:val="decimal"/>
      <w:lvlText w:val="%1."/>
      <w:lvlJc w:val="left"/>
      <w:pPr>
        <w:ind w:left="3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08776D13"/>
    <w:multiLevelType w:val="hybridMultilevel"/>
    <w:tmpl w:val="A588051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C4E3208"/>
    <w:multiLevelType w:val="hybridMultilevel"/>
    <w:tmpl w:val="502656B4"/>
    <w:lvl w:ilvl="0" w:tplc="6136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5649"/>
    <w:multiLevelType w:val="hybridMultilevel"/>
    <w:tmpl w:val="014A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7AFB"/>
    <w:multiLevelType w:val="hybridMultilevel"/>
    <w:tmpl w:val="54BAF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B4F21"/>
    <w:multiLevelType w:val="hybridMultilevel"/>
    <w:tmpl w:val="AD20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499F"/>
    <w:multiLevelType w:val="hybridMultilevel"/>
    <w:tmpl w:val="2DA80ABC"/>
    <w:lvl w:ilvl="0" w:tplc="C4A0A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5FC"/>
    <w:multiLevelType w:val="hybridMultilevel"/>
    <w:tmpl w:val="E6504530"/>
    <w:lvl w:ilvl="0" w:tplc="C4A0A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55A39"/>
    <w:multiLevelType w:val="hybridMultilevel"/>
    <w:tmpl w:val="EBACE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45B6B"/>
    <w:multiLevelType w:val="hybridMultilevel"/>
    <w:tmpl w:val="09C88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40301"/>
    <w:multiLevelType w:val="hybridMultilevel"/>
    <w:tmpl w:val="CCAC5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AD0788"/>
    <w:multiLevelType w:val="hybridMultilevel"/>
    <w:tmpl w:val="5A74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77F06"/>
    <w:multiLevelType w:val="hybridMultilevel"/>
    <w:tmpl w:val="9C528BF2"/>
    <w:lvl w:ilvl="0" w:tplc="C4A0A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161B9D"/>
    <w:multiLevelType w:val="hybridMultilevel"/>
    <w:tmpl w:val="023A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03C4A"/>
    <w:multiLevelType w:val="hybridMultilevel"/>
    <w:tmpl w:val="EBD25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9471A"/>
    <w:multiLevelType w:val="multilevel"/>
    <w:tmpl w:val="4768C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BD3DC9"/>
    <w:multiLevelType w:val="hybridMultilevel"/>
    <w:tmpl w:val="ED14A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C16183"/>
    <w:multiLevelType w:val="hybridMultilevel"/>
    <w:tmpl w:val="5900E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787BE3"/>
    <w:multiLevelType w:val="hybridMultilevel"/>
    <w:tmpl w:val="03A2DF68"/>
    <w:lvl w:ilvl="0" w:tplc="289646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3114E"/>
    <w:multiLevelType w:val="hybridMultilevel"/>
    <w:tmpl w:val="05FCDF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5E0C37"/>
    <w:multiLevelType w:val="hybridMultilevel"/>
    <w:tmpl w:val="A006A354"/>
    <w:lvl w:ilvl="0" w:tplc="6136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8D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B28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47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6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8C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43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83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A3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04F2E"/>
    <w:multiLevelType w:val="hybridMultilevel"/>
    <w:tmpl w:val="FD7E51B0"/>
    <w:lvl w:ilvl="0" w:tplc="C4A0A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C1033D"/>
    <w:multiLevelType w:val="hybridMultilevel"/>
    <w:tmpl w:val="9CDC4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DC2B8E"/>
    <w:multiLevelType w:val="hybridMultilevel"/>
    <w:tmpl w:val="1ED0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2C4A"/>
    <w:multiLevelType w:val="hybridMultilevel"/>
    <w:tmpl w:val="BB068BDC"/>
    <w:lvl w:ilvl="0" w:tplc="C4A0A2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52796"/>
    <w:multiLevelType w:val="hybridMultilevel"/>
    <w:tmpl w:val="B3BCD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A0E86"/>
    <w:multiLevelType w:val="hybridMultilevel"/>
    <w:tmpl w:val="AA7E5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973121"/>
    <w:multiLevelType w:val="hybridMultilevel"/>
    <w:tmpl w:val="EBD25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0E0E93"/>
    <w:multiLevelType w:val="hybridMultilevel"/>
    <w:tmpl w:val="D2FA67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1"/>
  </w:num>
  <w:num w:numId="4">
    <w:abstractNumId w:val="25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29"/>
  </w:num>
  <w:num w:numId="11">
    <w:abstractNumId w:val="7"/>
  </w:num>
  <w:num w:numId="12">
    <w:abstractNumId w:val="19"/>
  </w:num>
  <w:num w:numId="13">
    <w:abstractNumId w:val="22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23"/>
  </w:num>
  <w:num w:numId="20">
    <w:abstractNumId w:val="30"/>
  </w:num>
  <w:num w:numId="21">
    <w:abstractNumId w:val="17"/>
  </w:num>
  <w:num w:numId="22">
    <w:abstractNumId w:val="12"/>
  </w:num>
  <w:num w:numId="23">
    <w:abstractNumId w:val="6"/>
  </w:num>
  <w:num w:numId="24">
    <w:abstractNumId w:val="27"/>
  </w:num>
  <w:num w:numId="25">
    <w:abstractNumId w:val="15"/>
  </w:num>
  <w:num w:numId="26">
    <w:abstractNumId w:val="10"/>
  </w:num>
  <w:num w:numId="27">
    <w:abstractNumId w:val="5"/>
  </w:num>
  <w:num w:numId="28">
    <w:abstractNumId w:val="18"/>
  </w:num>
  <w:num w:numId="29">
    <w:abstractNumId w:val="24"/>
  </w:num>
  <w:num w:numId="30">
    <w:abstractNumId w:val="9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00"/>
    <w:rsid w:val="0000645F"/>
    <w:rsid w:val="00010D84"/>
    <w:rsid w:val="00057C02"/>
    <w:rsid w:val="000828A9"/>
    <w:rsid w:val="000E3924"/>
    <w:rsid w:val="00151818"/>
    <w:rsid w:val="00161FBB"/>
    <w:rsid w:val="00185BC5"/>
    <w:rsid w:val="002704E0"/>
    <w:rsid w:val="002802DF"/>
    <w:rsid w:val="002807C4"/>
    <w:rsid w:val="002807C5"/>
    <w:rsid w:val="002A239F"/>
    <w:rsid w:val="002D7A28"/>
    <w:rsid w:val="0033666C"/>
    <w:rsid w:val="00341277"/>
    <w:rsid w:val="00392AF4"/>
    <w:rsid w:val="003B0FEA"/>
    <w:rsid w:val="003F6A41"/>
    <w:rsid w:val="00430EE0"/>
    <w:rsid w:val="0043740D"/>
    <w:rsid w:val="004539E0"/>
    <w:rsid w:val="004B699D"/>
    <w:rsid w:val="004C1358"/>
    <w:rsid w:val="00545EA3"/>
    <w:rsid w:val="00567276"/>
    <w:rsid w:val="005709F6"/>
    <w:rsid w:val="00666651"/>
    <w:rsid w:val="006A7D01"/>
    <w:rsid w:val="006D5D3E"/>
    <w:rsid w:val="0072463A"/>
    <w:rsid w:val="007534B1"/>
    <w:rsid w:val="0076617B"/>
    <w:rsid w:val="007F4E71"/>
    <w:rsid w:val="00805E4D"/>
    <w:rsid w:val="00831A8A"/>
    <w:rsid w:val="00856644"/>
    <w:rsid w:val="0085741B"/>
    <w:rsid w:val="00860F8F"/>
    <w:rsid w:val="008930D2"/>
    <w:rsid w:val="008A4B70"/>
    <w:rsid w:val="008D0823"/>
    <w:rsid w:val="008E1A05"/>
    <w:rsid w:val="008F7E0A"/>
    <w:rsid w:val="00920237"/>
    <w:rsid w:val="00945000"/>
    <w:rsid w:val="009D087C"/>
    <w:rsid w:val="00AE5B11"/>
    <w:rsid w:val="00BB7AF3"/>
    <w:rsid w:val="00C23935"/>
    <w:rsid w:val="00C542AE"/>
    <w:rsid w:val="00CA2EE1"/>
    <w:rsid w:val="00D26252"/>
    <w:rsid w:val="00D544E4"/>
    <w:rsid w:val="00D90272"/>
    <w:rsid w:val="00DE5CF7"/>
    <w:rsid w:val="00E23AF3"/>
    <w:rsid w:val="00E317BD"/>
    <w:rsid w:val="00E37556"/>
    <w:rsid w:val="00E37A3F"/>
    <w:rsid w:val="00EA2EDD"/>
    <w:rsid w:val="00ED0795"/>
    <w:rsid w:val="00ED380C"/>
    <w:rsid w:val="00F24B28"/>
    <w:rsid w:val="00FD209A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DB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3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0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00"/>
  </w:style>
  <w:style w:type="paragraph" w:styleId="Stopka">
    <w:name w:val="footer"/>
    <w:basedOn w:val="Normalny"/>
    <w:link w:val="StopkaZnak"/>
    <w:uiPriority w:val="99"/>
    <w:unhideWhenUsed/>
    <w:rsid w:val="009450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00"/>
  </w:style>
  <w:style w:type="table" w:styleId="Siatkatabeli">
    <w:name w:val="Table Grid"/>
    <w:basedOn w:val="Standardowy"/>
    <w:uiPriority w:val="59"/>
    <w:rsid w:val="009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500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E0"/>
    <w:rPr>
      <w:vertAlign w:val="superscript"/>
    </w:rPr>
  </w:style>
  <w:style w:type="paragraph" w:styleId="Bezodstpw">
    <w:name w:val="No Spacing"/>
    <w:link w:val="BezodstpwZnak"/>
    <w:uiPriority w:val="1"/>
    <w:qFormat/>
    <w:rsid w:val="00831A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1A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93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740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A2EE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2E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A2EE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85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185B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185B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3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0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00"/>
  </w:style>
  <w:style w:type="paragraph" w:styleId="Stopka">
    <w:name w:val="footer"/>
    <w:basedOn w:val="Normalny"/>
    <w:link w:val="StopkaZnak"/>
    <w:uiPriority w:val="99"/>
    <w:unhideWhenUsed/>
    <w:rsid w:val="009450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00"/>
  </w:style>
  <w:style w:type="table" w:styleId="Siatkatabeli">
    <w:name w:val="Table Grid"/>
    <w:basedOn w:val="Standardowy"/>
    <w:uiPriority w:val="59"/>
    <w:rsid w:val="0094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4500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4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4E0"/>
    <w:rPr>
      <w:vertAlign w:val="superscript"/>
    </w:rPr>
  </w:style>
  <w:style w:type="paragraph" w:styleId="Bezodstpw">
    <w:name w:val="No Spacing"/>
    <w:link w:val="BezodstpwZnak"/>
    <w:uiPriority w:val="1"/>
    <w:qFormat/>
    <w:rsid w:val="00831A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1A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0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93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740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A2EE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2EE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CA2EE1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85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185B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185B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Izabela Kisiel</cp:lastModifiedBy>
  <cp:revision>2</cp:revision>
  <cp:lastPrinted>2018-04-03T09:39:00Z</cp:lastPrinted>
  <dcterms:created xsi:type="dcterms:W3CDTF">2019-05-11T08:42:00Z</dcterms:created>
  <dcterms:modified xsi:type="dcterms:W3CDTF">2019-05-11T08:42:00Z</dcterms:modified>
</cp:coreProperties>
</file>